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C624A" w14:textId="77777777" w:rsidR="006F2622" w:rsidRDefault="006F2622" w:rsidP="006F2622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  <w:sz w:val="22"/>
          <w:szCs w:val="22"/>
        </w:rPr>
      </w:pPr>
      <w:bookmarkStart w:id="0" w:name="_GoBack"/>
      <w:bookmarkEnd w:id="0"/>
      <w:r w:rsidRPr="00427150">
        <w:rPr>
          <w:noProof/>
        </w:rPr>
        <w:drawing>
          <wp:anchor distT="0" distB="0" distL="114300" distR="114300" simplePos="0" relativeHeight="251659264" behindDoc="1" locked="0" layoutInCell="1" allowOverlap="1" wp14:anchorId="0C85C575" wp14:editId="02F4DBBF">
            <wp:simplePos x="0" y="0"/>
            <wp:positionH relativeFrom="margin">
              <wp:align>left</wp:align>
            </wp:positionH>
            <wp:positionV relativeFrom="paragraph">
              <wp:posOffset>591</wp:posOffset>
            </wp:positionV>
            <wp:extent cx="1292225" cy="1351915"/>
            <wp:effectExtent l="0" t="0" r="3175" b="635"/>
            <wp:wrapTight wrapText="bothSides">
              <wp:wrapPolygon edited="0">
                <wp:start x="0" y="0"/>
                <wp:lineTo x="0" y="21306"/>
                <wp:lineTo x="21335" y="21306"/>
                <wp:lineTo x="21335" y="0"/>
                <wp:lineTo x="0" y="0"/>
              </wp:wrapPolygon>
            </wp:wrapTight>
            <wp:docPr id="133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6" r="1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37883" w14:textId="77777777" w:rsidR="006F2622" w:rsidRPr="00DD06BF" w:rsidRDefault="006F2622" w:rsidP="006F2622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sz w:val="22"/>
          <w:szCs w:val="22"/>
        </w:rPr>
      </w:pPr>
      <w:r w:rsidRPr="00DD06BF">
        <w:rPr>
          <w:rFonts w:ascii="Calibri" w:hAnsi="Calibri"/>
          <w:b/>
          <w:sz w:val="22"/>
          <w:szCs w:val="22"/>
        </w:rPr>
        <w:t>FOR IMMEDIATE RELEASE</w:t>
      </w:r>
    </w:p>
    <w:p w14:paraId="21832C4F" w14:textId="77777777" w:rsidR="006F2622" w:rsidRPr="00DD06BF" w:rsidRDefault="006F2622" w:rsidP="006F2622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>Date: May 21, 2016</w:t>
      </w:r>
    </w:p>
    <w:p w14:paraId="404789B2" w14:textId="77777777" w:rsidR="006F2622" w:rsidRPr="00DD06BF" w:rsidRDefault="006F2622" w:rsidP="006F2622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>Contact: Patrice Thomas, Rainier Beach Action Coalition</w:t>
      </w:r>
    </w:p>
    <w:p w14:paraId="137A57F2" w14:textId="77777777" w:rsidR="006F2622" w:rsidRPr="00DD06BF" w:rsidRDefault="006F2622" w:rsidP="006F2622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>206.788.7897</w:t>
      </w:r>
    </w:p>
    <w:p w14:paraId="578C9011" w14:textId="77777777" w:rsidR="006F2622" w:rsidRPr="00DD06BF" w:rsidRDefault="006F2622" w:rsidP="006F2622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> </w:t>
      </w:r>
    </w:p>
    <w:p w14:paraId="467FBC02" w14:textId="77777777" w:rsidR="00DD06BF" w:rsidRDefault="00DD06BF" w:rsidP="006F2622">
      <w:pPr>
        <w:pStyle w:val="ecxmsonormal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b/>
          <w:sz w:val="36"/>
          <w:szCs w:val="36"/>
        </w:rPr>
      </w:pPr>
    </w:p>
    <w:p w14:paraId="2D5C7EC8" w14:textId="77777777" w:rsidR="00DD06BF" w:rsidRDefault="00DD06BF" w:rsidP="006F2622">
      <w:pPr>
        <w:pStyle w:val="ecxmsonormal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b/>
          <w:sz w:val="36"/>
          <w:szCs w:val="36"/>
        </w:rPr>
      </w:pPr>
    </w:p>
    <w:p w14:paraId="50788144" w14:textId="77777777" w:rsidR="006F2622" w:rsidRPr="00DD06BF" w:rsidRDefault="006F2622" w:rsidP="006F2622">
      <w:pPr>
        <w:pStyle w:val="ecxmsonormal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b/>
          <w:sz w:val="36"/>
          <w:szCs w:val="36"/>
        </w:rPr>
      </w:pPr>
      <w:r w:rsidRPr="00DD06BF">
        <w:rPr>
          <w:rFonts w:ascii="Calibri" w:hAnsi="Calibri"/>
          <w:b/>
          <w:sz w:val="36"/>
          <w:szCs w:val="36"/>
        </w:rPr>
        <w:t xml:space="preserve">“Rainier Beach neighborhood development organization gets Kresge Foundation </w:t>
      </w:r>
      <w:r w:rsidR="004E4CF6" w:rsidRPr="00DD06BF">
        <w:rPr>
          <w:rFonts w:ascii="Calibri" w:hAnsi="Calibri"/>
          <w:b/>
          <w:sz w:val="36"/>
          <w:szCs w:val="36"/>
        </w:rPr>
        <w:t>FreshLo</w:t>
      </w:r>
      <w:r w:rsidRPr="00DD06BF">
        <w:rPr>
          <w:rFonts w:ascii="Calibri" w:hAnsi="Calibri"/>
          <w:b/>
          <w:sz w:val="36"/>
          <w:szCs w:val="36"/>
        </w:rPr>
        <w:t xml:space="preserve"> Grant Award”</w:t>
      </w:r>
    </w:p>
    <w:p w14:paraId="3A03F9E6" w14:textId="77777777" w:rsidR="006F2622" w:rsidRDefault="006F2622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b/>
        </w:rPr>
      </w:pPr>
      <w:r w:rsidRPr="00DD06BF">
        <w:rPr>
          <w:rFonts w:ascii="Calibri" w:hAnsi="Calibri"/>
          <w:b/>
        </w:rPr>
        <w:t>Rainier Beach Action Coalition Food Innovation District one of 26 award in country</w:t>
      </w:r>
    </w:p>
    <w:p w14:paraId="4596D17C" w14:textId="77777777" w:rsidR="00DD06BF" w:rsidRPr="00DD06BF" w:rsidRDefault="00DD06BF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b/>
        </w:rPr>
      </w:pPr>
    </w:p>
    <w:p w14:paraId="45EF4F39" w14:textId="77777777" w:rsidR="006F2622" w:rsidRPr="00DD06BF" w:rsidRDefault="006F2622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>Seattle - Rainier Beach Action Coalition (RBAC) is very excited to announce that it is a proud recipient of The Kresge Foundation's Fresh, Local and Equitable (FreshLo) initiative. RBAC was chosen among 26 out of a competitive panel of 528 applications nation-wide, one of only 3 West of Albuquerque, NM, and the unique grantee in the North West!!!</w:t>
      </w:r>
    </w:p>
    <w:p w14:paraId="08BF1AFF" w14:textId="77777777" w:rsidR="00DD06BF" w:rsidRDefault="00DD06BF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sz w:val="22"/>
          <w:szCs w:val="22"/>
        </w:rPr>
      </w:pPr>
    </w:p>
    <w:p w14:paraId="267B6196" w14:textId="77777777" w:rsidR="006F2622" w:rsidRPr="00DD06BF" w:rsidRDefault="006F2622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>The full list of grantees can be found here:</w:t>
      </w:r>
      <w:r w:rsidR="004E4CF6" w:rsidRPr="00DD06BF">
        <w:rPr>
          <w:rFonts w:ascii="Calibri" w:hAnsi="Calibri"/>
          <w:sz w:val="22"/>
          <w:szCs w:val="22"/>
        </w:rPr>
        <w:t xml:space="preserve"> </w:t>
      </w:r>
      <w:hyperlink r:id="rId9" w:tgtFrame="_blank" w:history="1">
        <w:r w:rsidRPr="00DD06BF">
          <w:rPr>
            <w:rStyle w:val="Hyperlink"/>
            <w:rFonts w:ascii="Calibri" w:hAnsi="Calibri"/>
            <w:color w:val="auto"/>
            <w:sz w:val="22"/>
            <w:szCs w:val="22"/>
          </w:rPr>
          <w:t>http://kresge.org/news/freshlo-award-announcement-kresge</w:t>
        </w:r>
      </w:hyperlink>
    </w:p>
    <w:p w14:paraId="665B6CC4" w14:textId="77777777" w:rsidR="006F2622" w:rsidRPr="00DD06BF" w:rsidRDefault="006F2622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>This grant will allow RBAC to move forward with the neighborhood vision for a Food Innovation District in Rainier Beach. The latest Climate Justice report by Got Green! and Puget Sound Sage (Our People, Our Planet, Our Power) highlighted the Food Innovation District as a recommendation to build local economies.</w:t>
      </w:r>
      <w:r w:rsidR="004E4CF6" w:rsidRPr="00DD06BF">
        <w:rPr>
          <w:rFonts w:ascii="Calibri" w:hAnsi="Calibri"/>
          <w:sz w:val="22"/>
          <w:szCs w:val="22"/>
        </w:rPr>
        <w:t xml:space="preserve"> </w:t>
      </w:r>
      <w:r w:rsidRPr="00DD06BF">
        <w:rPr>
          <w:rFonts w:ascii="Calibri" w:hAnsi="Calibri"/>
          <w:sz w:val="22"/>
          <w:szCs w:val="22"/>
        </w:rPr>
        <w:t>It was identified by the Rainier Valley Communities of Opportunity as a site-wide project to support.</w:t>
      </w:r>
      <w:r w:rsidR="004E4CF6" w:rsidRPr="00DD06BF">
        <w:rPr>
          <w:rFonts w:ascii="Calibri" w:hAnsi="Calibri"/>
          <w:sz w:val="22"/>
          <w:szCs w:val="22"/>
        </w:rPr>
        <w:t xml:space="preserve"> </w:t>
      </w:r>
      <w:r w:rsidRPr="00DD06BF">
        <w:rPr>
          <w:rFonts w:ascii="Calibri" w:hAnsi="Calibri"/>
          <w:sz w:val="22"/>
          <w:szCs w:val="22"/>
        </w:rPr>
        <w:t>And the Mayor of Seattle recently recognized the Food Innovation District as a critical anti-displacement strategy.</w:t>
      </w:r>
    </w:p>
    <w:p w14:paraId="5C687AA9" w14:textId="77777777" w:rsidR="00DD06BF" w:rsidRDefault="00DD06BF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sz w:val="22"/>
          <w:szCs w:val="22"/>
        </w:rPr>
      </w:pPr>
    </w:p>
    <w:p w14:paraId="2F368EF8" w14:textId="77777777" w:rsidR="006F2622" w:rsidRPr="00DD06BF" w:rsidRDefault="006F2622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 xml:space="preserve"> Ultimately, the grant will be used to develop an innovation center and build out a viable business plan rooted </w:t>
      </w:r>
      <w:proofErr w:type="gramStart"/>
      <w:r w:rsidRPr="00DD06BF">
        <w:rPr>
          <w:rFonts w:ascii="Calibri" w:hAnsi="Calibri"/>
          <w:sz w:val="22"/>
          <w:szCs w:val="22"/>
        </w:rPr>
        <w:t>in  the</w:t>
      </w:r>
      <w:proofErr w:type="gramEnd"/>
      <w:r w:rsidRPr="00DD06BF">
        <w:rPr>
          <w:rFonts w:ascii="Calibri" w:hAnsi="Calibri"/>
          <w:sz w:val="22"/>
          <w:szCs w:val="22"/>
        </w:rPr>
        <w:t xml:space="preserve"> work done by both partners, past and present, but</w:t>
      </w:r>
      <w:r w:rsidR="004E4CF6" w:rsidRPr="00DD06BF">
        <w:rPr>
          <w:rFonts w:ascii="Calibri" w:hAnsi="Calibri"/>
          <w:sz w:val="22"/>
          <w:szCs w:val="22"/>
        </w:rPr>
        <w:t xml:space="preserve"> more importantly, the communities of the Rainier Beach neighborhood</w:t>
      </w:r>
      <w:r w:rsidRPr="00DD06BF">
        <w:rPr>
          <w:rFonts w:ascii="Calibri" w:hAnsi="Calibri"/>
          <w:sz w:val="22"/>
          <w:szCs w:val="22"/>
        </w:rPr>
        <w:t>! The center would host culinary and business skills training, and opportunities to incubate and grow businesses.  It would enhance the farm-to-table industry by supporting food entrepreneurs, caterers and mobile food vendors to centralize and foster collaboration between these businesses.</w:t>
      </w:r>
    </w:p>
    <w:p w14:paraId="5B17974F" w14:textId="77777777" w:rsidR="00DD06BF" w:rsidRDefault="00DD06BF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sz w:val="22"/>
          <w:szCs w:val="22"/>
        </w:rPr>
      </w:pPr>
    </w:p>
    <w:p w14:paraId="33149C06" w14:textId="77777777" w:rsidR="006F2622" w:rsidRPr="00DD06BF" w:rsidRDefault="006F2622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> In a fast growing city, Rainier Beach has the potential and the opportunity to provide an alternative to a tech industry while providing the services essential to its thriving economy and orienting Seattle as an international culinary destination, "Made in Rainier Beach"!</w:t>
      </w:r>
    </w:p>
    <w:p w14:paraId="38B2625B" w14:textId="77777777" w:rsidR="00DD06BF" w:rsidRPr="00DD06BF" w:rsidRDefault="00DD06BF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sz w:val="22"/>
          <w:szCs w:val="22"/>
        </w:rPr>
      </w:pPr>
    </w:p>
    <w:p w14:paraId="2E73FE2C" w14:textId="77777777" w:rsidR="00DD06BF" w:rsidRPr="00DD06BF" w:rsidRDefault="00DD06BF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sz w:val="22"/>
          <w:szCs w:val="22"/>
        </w:rPr>
      </w:pPr>
      <w:r w:rsidRPr="00DD06BF">
        <w:rPr>
          <w:rFonts w:ascii="Calibri" w:hAnsi="Calibri"/>
          <w:sz w:val="22"/>
          <w:szCs w:val="22"/>
        </w:rPr>
        <w:t>##############</w:t>
      </w:r>
    </w:p>
    <w:p w14:paraId="32EAB1E8" w14:textId="77777777" w:rsidR="00DD06BF" w:rsidRPr="00DD06BF" w:rsidRDefault="00DD06BF" w:rsidP="00DD06BF">
      <w:pPr>
        <w:pStyle w:val="ecxmsonormal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sz w:val="22"/>
          <w:szCs w:val="22"/>
        </w:rPr>
      </w:pPr>
    </w:p>
    <w:p w14:paraId="70B7D58A" w14:textId="77777777" w:rsidR="00DD06BF" w:rsidRDefault="00DD06BF" w:rsidP="00BB4B1B">
      <w:pPr>
        <w:pBdr>
          <w:bottom w:val="single" w:sz="12" w:space="1" w:color="auto"/>
        </w:pBdr>
        <w:rPr>
          <w:rFonts w:ascii="Calibri" w:eastAsia="Times New Roman" w:hAnsi="Calibri" w:cs="Times New Roman"/>
        </w:rPr>
      </w:pPr>
    </w:p>
    <w:p w14:paraId="5787FB2E" w14:textId="77777777" w:rsidR="00DD06BF" w:rsidRDefault="00DD06BF" w:rsidP="00BB4B1B">
      <w:pPr>
        <w:rPr>
          <w:rFonts w:ascii="Calibri" w:eastAsia="Times New Roman" w:hAnsi="Calibri" w:cs="Times New Roman"/>
        </w:rPr>
      </w:pPr>
    </w:p>
    <w:p w14:paraId="16BBEADB" w14:textId="77777777" w:rsidR="00A76F2D" w:rsidRPr="00DD06BF" w:rsidRDefault="004E4CF6" w:rsidP="00BB4B1B">
      <w:pPr>
        <w:rPr>
          <w:rFonts w:ascii="Calibri" w:hAnsi="Calibri"/>
          <w:sz w:val="18"/>
          <w:szCs w:val="18"/>
        </w:rPr>
      </w:pPr>
      <w:r w:rsidRPr="00DD06BF">
        <w:rPr>
          <w:rFonts w:ascii="Calibri" w:hAnsi="Calibri"/>
          <w:sz w:val="18"/>
          <w:szCs w:val="18"/>
        </w:rPr>
        <w:t>About Rainier Beach Action Coalition</w:t>
      </w:r>
    </w:p>
    <w:p w14:paraId="422D908D" w14:textId="77777777" w:rsidR="004E4CF6" w:rsidRPr="00DD06BF" w:rsidRDefault="004E4CF6" w:rsidP="00BB4B1B">
      <w:pPr>
        <w:rPr>
          <w:rFonts w:ascii="Calibri" w:hAnsi="Calibri"/>
          <w:sz w:val="18"/>
          <w:szCs w:val="18"/>
        </w:rPr>
      </w:pPr>
      <w:r w:rsidRPr="00DD06BF">
        <w:rPr>
          <w:rFonts w:ascii="Calibri" w:hAnsi="Calibri"/>
          <w:sz w:val="18"/>
          <w:szCs w:val="18"/>
        </w:rPr>
        <w:t xml:space="preserve">RBAC is a grass roots neighborhood development action coalition devoted to implementing neighborhood responsiveness, renewal and development, focusing specifically on the implementation of the Rainier Beach Neighborhood Plan Update. RBAC seeks to build a connected, sustainable and equitable neighborhood, promoting the “made in Rainier Beach” concept, quality education, living wage jobs, affordable transportation and housing for all. RBAC promotes a safe place where people thrive in a neighborhood the world calls home and builds neighborhood capacity to enhance quality of life in Rainier Beach by addressing critical issues </w:t>
      </w:r>
      <w:r w:rsidR="00DD06BF" w:rsidRPr="00DD06BF">
        <w:rPr>
          <w:rFonts w:ascii="Calibri" w:hAnsi="Calibri"/>
          <w:sz w:val="18"/>
          <w:szCs w:val="18"/>
        </w:rPr>
        <w:t>threatening</w:t>
      </w:r>
      <w:r w:rsidRPr="00DD06BF">
        <w:rPr>
          <w:rFonts w:ascii="Calibri" w:hAnsi="Calibri"/>
          <w:sz w:val="18"/>
          <w:szCs w:val="18"/>
        </w:rPr>
        <w:t xml:space="preserve"> the welfare of Rainier Beach residents</w:t>
      </w:r>
    </w:p>
    <w:p w14:paraId="690F4584" w14:textId="77777777" w:rsidR="00A76F2D" w:rsidRPr="00DD06BF" w:rsidRDefault="00A76F2D">
      <w:pPr>
        <w:pStyle w:val="Footer"/>
      </w:pPr>
    </w:p>
    <w:p w14:paraId="09EAC00F" w14:textId="77777777" w:rsidR="00A76F2D" w:rsidRPr="00DD06BF" w:rsidRDefault="00A76F2D"/>
    <w:p w14:paraId="0DD6B088" w14:textId="77777777" w:rsidR="00A76F2D" w:rsidRPr="00DD06BF" w:rsidRDefault="00A76F2D">
      <w:pPr>
        <w:pStyle w:val="Footer"/>
      </w:pPr>
    </w:p>
    <w:p w14:paraId="003F03EA" w14:textId="77777777" w:rsidR="00C67E69" w:rsidRPr="00DD06BF" w:rsidRDefault="00C67E69" w:rsidP="00A76F2D">
      <w:pPr>
        <w:tabs>
          <w:tab w:val="left" w:pos="1395"/>
        </w:tabs>
      </w:pPr>
    </w:p>
    <w:sectPr w:rsidR="00C67E69" w:rsidRPr="00DD06BF" w:rsidSect="004E4CF6">
      <w:headerReference w:type="default" r:id="rId10"/>
      <w:footerReference w:type="default" r:id="rId11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9E608" w14:textId="77777777" w:rsidR="002E0CA3" w:rsidRDefault="002E0CA3" w:rsidP="00A76F2D">
      <w:pPr>
        <w:spacing w:after="0"/>
      </w:pPr>
      <w:r>
        <w:separator/>
      </w:r>
    </w:p>
  </w:endnote>
  <w:endnote w:type="continuationSeparator" w:id="0">
    <w:p w14:paraId="74FF8E91" w14:textId="77777777" w:rsidR="002E0CA3" w:rsidRDefault="002E0CA3" w:rsidP="00A76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CED7C" w14:textId="77777777" w:rsidR="00A76F2D" w:rsidRDefault="00A76F2D" w:rsidP="00BB4B1B">
    <w:pPr>
      <w:pStyle w:val="PageFooter"/>
      <w:tabs>
        <w:tab w:val="left" w:pos="1095"/>
        <w:tab w:val="center" w:pos="468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8A8E" w14:textId="77777777" w:rsidR="002E0CA3" w:rsidRDefault="002E0CA3" w:rsidP="00A76F2D">
      <w:pPr>
        <w:spacing w:after="0"/>
      </w:pPr>
      <w:r>
        <w:separator/>
      </w:r>
    </w:p>
  </w:footnote>
  <w:footnote w:type="continuationSeparator" w:id="0">
    <w:p w14:paraId="03827C64" w14:textId="77777777" w:rsidR="002E0CA3" w:rsidRDefault="002E0CA3" w:rsidP="00A76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alias w:val="Keywords"/>
      <w:tag w:val=""/>
      <w:id w:val="1908641454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14:paraId="7BC2DEB0" w14:textId="77777777" w:rsidR="00BB4B1B" w:rsidRPr="00BB4B1B" w:rsidRDefault="00BB4B1B" w:rsidP="00BB4B1B">
        <w:pPr>
          <w:pStyle w:val="Header"/>
          <w:jc w:val="right"/>
          <w:rPr>
            <w:sz w:val="18"/>
            <w:szCs w:val="18"/>
          </w:rPr>
        </w:pPr>
        <w:r w:rsidRPr="00BB4B1B">
          <w:rPr>
            <w:sz w:val="18"/>
            <w:szCs w:val="18"/>
          </w:rPr>
          <w:t>UNRESTRICTED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0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630E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DF3A2D"/>
    <w:multiLevelType w:val="hybridMultilevel"/>
    <w:tmpl w:val="FF82C1EE"/>
    <w:lvl w:ilvl="0" w:tplc="16EA83F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C009A"/>
    <w:multiLevelType w:val="hybridMultilevel"/>
    <w:tmpl w:val="847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45C4"/>
    <w:multiLevelType w:val="hybridMultilevel"/>
    <w:tmpl w:val="2584A19A"/>
    <w:lvl w:ilvl="0" w:tplc="4EE659AC">
      <w:start w:val="1"/>
      <w:numFmt w:val="bullet"/>
      <w:pStyle w:val="Bullets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E5CCC"/>
    <w:multiLevelType w:val="hybridMultilevel"/>
    <w:tmpl w:val="43D82466"/>
    <w:lvl w:ilvl="0" w:tplc="31F62716">
      <w:start w:val="1"/>
      <w:numFmt w:val="bullet"/>
      <w:pStyle w:val="Bulletslevel2"/>
      <w:lvlText w:val="–"/>
      <w:lvlJc w:val="left"/>
      <w:pPr>
        <w:ind w:left="720" w:firstLine="2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22"/>
    <w:rsid w:val="002A24BA"/>
    <w:rsid w:val="002E0CA3"/>
    <w:rsid w:val="002F4C1A"/>
    <w:rsid w:val="00326631"/>
    <w:rsid w:val="00414261"/>
    <w:rsid w:val="004E4CF6"/>
    <w:rsid w:val="005C0767"/>
    <w:rsid w:val="005E62F7"/>
    <w:rsid w:val="00654F3E"/>
    <w:rsid w:val="006F2622"/>
    <w:rsid w:val="00754461"/>
    <w:rsid w:val="00767A95"/>
    <w:rsid w:val="00812EA4"/>
    <w:rsid w:val="008F3249"/>
    <w:rsid w:val="009377E8"/>
    <w:rsid w:val="00966D1C"/>
    <w:rsid w:val="009D7943"/>
    <w:rsid w:val="00A010B6"/>
    <w:rsid w:val="00A76F2D"/>
    <w:rsid w:val="00BB1BF2"/>
    <w:rsid w:val="00BB4B1B"/>
    <w:rsid w:val="00BD544A"/>
    <w:rsid w:val="00C67E69"/>
    <w:rsid w:val="00CD589F"/>
    <w:rsid w:val="00CF319B"/>
    <w:rsid w:val="00DD06BF"/>
    <w:rsid w:val="00E16558"/>
    <w:rsid w:val="00EA3AF6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87AE7"/>
  <w15:chartTrackingRefBased/>
  <w15:docId w15:val="{0280F402-F049-4DE5-B164-D36E4428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F7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249"/>
    <w:pPr>
      <w:keepNext/>
      <w:keepLines/>
      <w:spacing w:before="360" w:after="120" w:line="440" w:lineRule="exact"/>
      <w:outlineLvl w:val="0"/>
    </w:pPr>
    <w:rPr>
      <w:rFonts w:asciiTheme="majorHAnsi" w:eastAsiaTheme="majorEastAsia" w:hAnsiTheme="majorHAnsi" w:cstheme="majorBidi"/>
      <w:color w:val="68214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9D1E27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4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E4F4A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49"/>
    <w:pPr>
      <w:keepNext/>
      <w:keepLines/>
      <w:spacing w:before="120" w:after="0" w:line="360" w:lineRule="auto"/>
      <w:outlineLvl w:val="3"/>
    </w:pPr>
    <w:rPr>
      <w:rFonts w:asciiTheme="majorHAnsi" w:eastAsiaTheme="majorEastAsia" w:hAnsiTheme="majorHAnsi" w:cstheme="majorBidi"/>
      <w:color w:val="EF820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015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377E8"/>
    <w:pPr>
      <w:spacing w:after="180" w:line="240" w:lineRule="atLeast"/>
    </w:pPr>
    <w:rPr>
      <w:rFonts w:ascii="Arial" w:hAnsi="Arial"/>
      <w:color w:val="000000"/>
      <w:kern w:val="20"/>
      <w:szCs w:val="24"/>
    </w:rPr>
  </w:style>
  <w:style w:type="paragraph" w:customStyle="1" w:styleId="Numberedlist-2ndparagraph">
    <w:name w:val="Numbered list - 2nd paragraph"/>
    <w:basedOn w:val="Numberedlist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1-2ndparagraph">
    <w:name w:val="Bullets level 1 - 2nd paragraph"/>
    <w:basedOn w:val="Bulletslevel1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2-2ndparagraph">
    <w:name w:val="Bullets level 2 - 2nd paragraph"/>
    <w:basedOn w:val="Bulletslevel2"/>
    <w:autoRedefine/>
    <w:uiPriority w:val="5"/>
    <w:rsid w:val="002A24BA"/>
    <w:pPr>
      <w:numPr>
        <w:numId w:val="0"/>
      </w:numPr>
      <w:ind w:left="1080"/>
    </w:pPr>
  </w:style>
  <w:style w:type="paragraph" w:customStyle="1" w:styleId="covertitle">
    <w:name w:val="cover title"/>
    <w:next w:val="coversubtitle"/>
    <w:rsid w:val="009377E8"/>
    <w:pPr>
      <w:spacing w:line="680" w:lineRule="exact"/>
    </w:pPr>
    <w:rPr>
      <w:rFonts w:ascii="Arial" w:hAnsi="Arial"/>
      <w:color w:val="5E4F4A"/>
      <w:sz w:val="66"/>
      <w:szCs w:val="66"/>
    </w:rPr>
  </w:style>
  <w:style w:type="paragraph" w:customStyle="1" w:styleId="coversubtitle">
    <w:name w:val="cover subtitle"/>
    <w:next w:val="coverdate"/>
    <w:rsid w:val="009377E8"/>
    <w:pPr>
      <w:spacing w:after="1240" w:line="480" w:lineRule="exact"/>
    </w:pPr>
    <w:rPr>
      <w:rFonts w:ascii="Arial" w:hAnsi="Arial"/>
      <w:color w:val="EF8200"/>
      <w:spacing w:val="-10"/>
      <w:sz w:val="44"/>
      <w:szCs w:val="44"/>
    </w:rPr>
  </w:style>
  <w:style w:type="paragraph" w:customStyle="1" w:styleId="coverdate">
    <w:name w:val="cover date"/>
    <w:autoRedefine/>
    <w:rsid w:val="002A24BA"/>
    <w:rPr>
      <w:rFonts w:ascii="Arial" w:hAnsi="Arial" w:cs="Arial"/>
      <w:b/>
      <w:bCs/>
      <w:caps/>
      <w:color w:val="5E4F4A"/>
    </w:rPr>
  </w:style>
  <w:style w:type="paragraph" w:customStyle="1" w:styleId="PageHeader">
    <w:name w:val="Page Header"/>
    <w:uiPriority w:val="5"/>
    <w:rsid w:val="009377E8"/>
    <w:pPr>
      <w:ind w:left="-1080"/>
    </w:pPr>
    <w:rPr>
      <w:rFonts w:ascii="Arial" w:hAnsi="Arial"/>
      <w:noProof/>
      <w:color w:val="5E4F4A"/>
      <w:sz w:val="18"/>
      <w:szCs w:val="18"/>
    </w:rPr>
  </w:style>
  <w:style w:type="paragraph" w:customStyle="1" w:styleId="pullquote">
    <w:name w:val="pull quote"/>
    <w:next w:val="Text"/>
    <w:rsid w:val="009377E8"/>
    <w:pPr>
      <w:pBdr>
        <w:top w:val="single" w:sz="48" w:space="6" w:color="F6F5D9"/>
        <w:left w:val="single" w:sz="48" w:space="6" w:color="F6F5D9"/>
        <w:bottom w:val="single" w:sz="48" w:space="6" w:color="F6F5D9"/>
        <w:right w:val="single" w:sz="48" w:space="6" w:color="F6F5D9"/>
      </w:pBdr>
      <w:shd w:val="clear" w:color="auto" w:fill="F6F5D9"/>
      <w:suppressAutoHyphens/>
      <w:spacing w:before="120" w:after="200"/>
    </w:pPr>
    <w:rPr>
      <w:rFonts w:ascii="Arial" w:hAnsi="Arial"/>
      <w:color w:val="5E4F4A"/>
      <w:sz w:val="28"/>
      <w:szCs w:val="36"/>
    </w:rPr>
  </w:style>
  <w:style w:type="paragraph" w:customStyle="1" w:styleId="Textbeforelist">
    <w:name w:val="Text before list"/>
    <w:basedOn w:val="Text"/>
    <w:next w:val="Text"/>
    <w:autoRedefine/>
    <w:rsid w:val="002A24BA"/>
    <w:p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Textafterlist">
    <w:name w:val="Text after list"/>
    <w:basedOn w:val="Text"/>
    <w:autoRedefine/>
    <w:rsid w:val="002A24BA"/>
    <w:pPr>
      <w:suppressAutoHyphens/>
      <w:spacing w:before="360" w:after="240" w:line="264" w:lineRule="exact"/>
    </w:pPr>
    <w:rPr>
      <w:color w:val="000000" w:themeColor="text1"/>
      <w:kern w:val="0"/>
      <w:szCs w:val="22"/>
    </w:rPr>
  </w:style>
  <w:style w:type="paragraph" w:customStyle="1" w:styleId="Bulletslevel1">
    <w:name w:val="Bullets level 1"/>
    <w:basedOn w:val="Text"/>
    <w:autoRedefine/>
    <w:rsid w:val="002A24BA"/>
    <w:pPr>
      <w:numPr>
        <w:numId w:val="4"/>
      </w:num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Bulletslevel2">
    <w:name w:val="Bullets level 2"/>
    <w:basedOn w:val="Text"/>
    <w:autoRedefine/>
    <w:rsid w:val="002A24BA"/>
    <w:pPr>
      <w:numPr>
        <w:numId w:val="5"/>
      </w:numPr>
      <w:suppressAutoHyphens/>
      <w:spacing w:after="120" w:line="264" w:lineRule="exact"/>
    </w:pPr>
    <w:rPr>
      <w:color w:val="000000" w:themeColor="text1"/>
      <w:kern w:val="0"/>
      <w:szCs w:val="36"/>
    </w:rPr>
  </w:style>
  <w:style w:type="paragraph" w:customStyle="1" w:styleId="Numberedlist">
    <w:name w:val="Numbered list"/>
    <w:basedOn w:val="Text"/>
    <w:autoRedefine/>
    <w:rsid w:val="002A24BA"/>
    <w:pPr>
      <w:numPr>
        <w:numId w:val="6"/>
      </w:numPr>
      <w:tabs>
        <w:tab w:val="num" w:pos="360"/>
      </w:tabs>
      <w:suppressAutoHyphens/>
      <w:spacing w:after="120" w:line="280" w:lineRule="exact"/>
      <w:ind w:left="0" w:firstLine="0"/>
    </w:pPr>
    <w:rPr>
      <w:color w:val="000000" w:themeColor="text1"/>
      <w:kern w:val="0"/>
      <w:szCs w:val="36"/>
    </w:rPr>
  </w:style>
  <w:style w:type="paragraph" w:customStyle="1" w:styleId="PageFooter">
    <w:name w:val="Page Footer"/>
    <w:uiPriority w:val="5"/>
    <w:qFormat/>
    <w:rsid w:val="00BB4B1B"/>
    <w:pPr>
      <w:spacing w:after="0" w:line="240" w:lineRule="auto"/>
      <w:jc w:val="center"/>
    </w:pPr>
    <w:rPr>
      <w:rFonts w:ascii="Arial" w:hAnsi="Arial" w:cs="Arial"/>
      <w:color w:val="EF8200"/>
      <w:kern w:val="1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249"/>
    <w:rPr>
      <w:rFonts w:asciiTheme="majorHAnsi" w:eastAsiaTheme="majorEastAsia" w:hAnsiTheme="majorHAnsi" w:cstheme="majorBidi"/>
      <w:color w:val="68214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3249"/>
    <w:rPr>
      <w:rFonts w:asciiTheme="majorHAnsi" w:eastAsiaTheme="majorEastAsia" w:hAnsiTheme="majorHAnsi" w:cstheme="majorBidi"/>
      <w:color w:val="9D1E27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3249"/>
    <w:rPr>
      <w:rFonts w:asciiTheme="majorHAnsi" w:eastAsiaTheme="majorEastAsia" w:hAnsiTheme="majorHAnsi" w:cstheme="majorBidi"/>
      <w:color w:val="5E4F4A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49"/>
    <w:rPr>
      <w:rFonts w:asciiTheme="majorHAnsi" w:eastAsiaTheme="majorEastAsia" w:hAnsiTheme="majorHAnsi" w:cstheme="majorBidi"/>
      <w:color w:val="EF82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49"/>
    <w:rPr>
      <w:rFonts w:asciiTheme="majorHAnsi" w:eastAsiaTheme="majorEastAsia" w:hAnsiTheme="majorHAnsi" w:cstheme="majorBidi"/>
      <w:caps/>
      <w:color w:val="5015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49"/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49"/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49"/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49"/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49"/>
    <w:rPr>
      <w:b/>
      <w:bCs/>
      <w:smallCaps/>
      <w:color w:val="63544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6D1C"/>
    <w:pPr>
      <w:spacing w:after="480" w:line="680" w:lineRule="exact"/>
      <w:contextualSpacing/>
    </w:pPr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6D1C"/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AF6"/>
    <w:pPr>
      <w:numPr>
        <w:ilvl w:val="1"/>
      </w:numPr>
      <w:spacing w:after="1200" w:line="480" w:lineRule="exact"/>
    </w:pPr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AF6"/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styleId="Strong">
    <w:name w:val="Strong"/>
    <w:basedOn w:val="DefaultParagraphFont"/>
    <w:uiPriority w:val="22"/>
    <w:qFormat/>
    <w:rsid w:val="008F3249"/>
    <w:rPr>
      <w:b/>
      <w:bCs/>
    </w:rPr>
  </w:style>
  <w:style w:type="character" w:styleId="Emphasis">
    <w:name w:val="Emphasis"/>
    <w:basedOn w:val="DefaultParagraphFont"/>
    <w:uiPriority w:val="20"/>
    <w:qFormat/>
    <w:rsid w:val="008F3249"/>
    <w:rPr>
      <w:i/>
      <w:iCs/>
    </w:rPr>
  </w:style>
  <w:style w:type="paragraph" w:styleId="NoSpacing">
    <w:name w:val="No Spacing"/>
    <w:uiPriority w:val="1"/>
    <w:qFormat/>
    <w:rsid w:val="008F3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249"/>
    <w:pPr>
      <w:spacing w:before="120" w:after="120"/>
      <w:ind w:left="720"/>
    </w:pPr>
    <w:rPr>
      <w:color w:val="63544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3249"/>
    <w:rPr>
      <w:color w:val="63544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4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49"/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2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2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2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3249"/>
    <w:rPr>
      <w:b/>
      <w:bCs/>
      <w:smallCaps/>
      <w:color w:val="63544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32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49"/>
    <w:pPr>
      <w:outlineLvl w:val="9"/>
    </w:pPr>
  </w:style>
  <w:style w:type="paragraph" w:customStyle="1" w:styleId="PullQuote0">
    <w:name w:val="Pull Quote"/>
    <w:basedOn w:val="Normal"/>
    <w:link w:val="PullQuoteChar"/>
    <w:qFormat/>
    <w:rsid w:val="00BB1BF2"/>
    <w:pPr>
      <w:pBdr>
        <w:top w:val="single" w:sz="48" w:space="1" w:color="F6F6D8"/>
        <w:left w:val="single" w:sz="48" w:space="4" w:color="F6F6D8"/>
        <w:bottom w:val="single" w:sz="48" w:space="1" w:color="F6F6D8"/>
        <w:right w:val="single" w:sz="48" w:space="4" w:color="F6F6D8"/>
      </w:pBdr>
      <w:shd w:val="clear" w:color="auto" w:fill="F6F6D8"/>
      <w:spacing w:before="120" w:after="240"/>
    </w:pPr>
    <w:rPr>
      <w:color w:val="5E4F4A"/>
      <w:sz w:val="28"/>
    </w:rPr>
  </w:style>
  <w:style w:type="character" w:customStyle="1" w:styleId="PullQuoteChar">
    <w:name w:val="Pull Quote Char"/>
    <w:basedOn w:val="DefaultParagraphFont"/>
    <w:link w:val="PullQuote0"/>
    <w:rsid w:val="00BB1BF2"/>
    <w:rPr>
      <w:color w:val="5E4F4A"/>
      <w:sz w:val="28"/>
      <w:shd w:val="clear" w:color="auto" w:fill="F6F6D8"/>
    </w:rPr>
  </w:style>
  <w:style w:type="paragraph" w:styleId="ListParagraph">
    <w:name w:val="List Paragraph"/>
    <w:basedOn w:val="Normal"/>
    <w:uiPriority w:val="34"/>
    <w:qFormat/>
    <w:rsid w:val="00C6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F2D"/>
  </w:style>
  <w:style w:type="paragraph" w:styleId="Footer">
    <w:name w:val="footer"/>
    <w:basedOn w:val="Normal"/>
    <w:link w:val="Foot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F2D"/>
  </w:style>
  <w:style w:type="character" w:styleId="PlaceholderText">
    <w:name w:val="Placeholder Text"/>
    <w:basedOn w:val="DefaultParagraphFont"/>
    <w:uiPriority w:val="99"/>
    <w:semiHidden/>
    <w:rsid w:val="00A76F2D"/>
    <w:rPr>
      <w:color w:val="808080"/>
    </w:rPr>
  </w:style>
  <w:style w:type="paragraph" w:customStyle="1" w:styleId="ecxmsonormal">
    <w:name w:val="ecxmsonormal"/>
    <w:basedOn w:val="Normal"/>
    <w:rsid w:val="006F26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2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kresge.org/news/freshlo-award-announcement-kres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asey Standard New">
  <a:themeElements>
    <a:clrScheme name="Casey Template">
      <a:dk1>
        <a:srgbClr val="000000"/>
      </a:dk1>
      <a:lt1>
        <a:sysClr val="window" lastClr="FFFFFF"/>
      </a:lt1>
      <a:dk2>
        <a:srgbClr val="63544A"/>
      </a:dk2>
      <a:lt2>
        <a:srgbClr val="CC292B"/>
      </a:lt2>
      <a:accent1>
        <a:srgbClr val="6B1C40"/>
      </a:accent1>
      <a:accent2>
        <a:srgbClr val="9E292B"/>
      </a:accent2>
      <a:accent3>
        <a:srgbClr val="DE8703"/>
      </a:accent3>
      <a:accent4>
        <a:srgbClr val="C1BB00"/>
      </a:accent4>
      <a:accent5>
        <a:srgbClr val="125687"/>
      </a:accent5>
      <a:accent6>
        <a:srgbClr val="C1BB00"/>
      </a:accent6>
      <a:hlink>
        <a:srgbClr val="0000FF"/>
      </a:hlink>
      <a:folHlink>
        <a:srgbClr val="800080"/>
      </a:folHlink>
    </a:clrScheme>
    <a:fontScheme name="Casey Sh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DCDF-DBE2-4746-9717-C51D81E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Davis</dc:creator>
  <cp:keywords>UNRESTRICTED</cp:keywords>
  <dc:description/>
  <cp:lastModifiedBy>patrice Thomas</cp:lastModifiedBy>
  <cp:revision>2</cp:revision>
  <dcterms:created xsi:type="dcterms:W3CDTF">2016-05-25T02:46:00Z</dcterms:created>
  <dcterms:modified xsi:type="dcterms:W3CDTF">2016-05-25T02:46:00Z</dcterms:modified>
</cp:coreProperties>
</file>